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7E0C6" w14:textId="067AC9D7" w:rsidR="004D4D43" w:rsidRPr="004D4D43" w:rsidRDefault="008D4A59" w:rsidP="004D4D43">
      <w:pPr>
        <w:autoSpaceDE w:val="0"/>
        <w:autoSpaceDN w:val="0"/>
        <w:adjustRightInd w:val="0"/>
        <w:rPr>
          <w:color w:val="auto"/>
          <w:lang w:val="en-US"/>
        </w:rPr>
      </w:pPr>
      <w:r>
        <w:rPr>
          <w:color w:val="auto"/>
          <w:lang w:val="en-US"/>
        </w:rPr>
        <w:t>This privacy policy</w:t>
      </w:r>
      <w:r w:rsidR="004D4D43" w:rsidRPr="004D4D43">
        <w:rPr>
          <w:color w:val="auto"/>
          <w:lang w:val="en-US"/>
        </w:rPr>
        <w:t xml:space="preserve"> explains how</w:t>
      </w:r>
      <w:r w:rsidR="004D4D43">
        <w:rPr>
          <w:color w:val="auto"/>
          <w:lang w:val="en-US"/>
        </w:rPr>
        <w:t xml:space="preserve"> Pastiche Therapy</w:t>
      </w:r>
      <w:r w:rsidR="004D4D43" w:rsidRPr="004D4D43">
        <w:rPr>
          <w:color w:val="auto"/>
          <w:lang w:val="en-US"/>
        </w:rPr>
        <w:t xml:space="preserve"> looks after personal information you give us or that we learn by having you as a client and the choices you make about communications you agree we may send you. </w:t>
      </w:r>
      <w:r>
        <w:rPr>
          <w:color w:val="auto"/>
          <w:lang w:val="en-US"/>
        </w:rPr>
        <w:t>It</w:t>
      </w:r>
      <w:r w:rsidR="004D4D43" w:rsidRPr="004D4D43">
        <w:rPr>
          <w:color w:val="auto"/>
          <w:lang w:val="en-US"/>
        </w:rPr>
        <w:t xml:space="preserve"> explains how we do this and tells you about your privacy rights and how the law protects you.</w:t>
      </w:r>
    </w:p>
    <w:p w14:paraId="2E56C76D" w14:textId="77777777" w:rsidR="004D4D43" w:rsidRPr="004D4D43" w:rsidRDefault="004D4D43" w:rsidP="004D4D43">
      <w:pPr>
        <w:autoSpaceDE w:val="0"/>
        <w:autoSpaceDN w:val="0"/>
        <w:adjustRightInd w:val="0"/>
        <w:rPr>
          <w:color w:val="auto"/>
          <w:lang w:val="en-US"/>
        </w:rPr>
      </w:pPr>
    </w:p>
    <w:p w14:paraId="522D5C9D" w14:textId="77777777" w:rsidR="004D4D43" w:rsidRPr="004D4D43" w:rsidRDefault="004D4D43" w:rsidP="004D4D43">
      <w:pPr>
        <w:autoSpaceDE w:val="0"/>
        <w:autoSpaceDN w:val="0"/>
        <w:adjustRightInd w:val="0"/>
        <w:outlineLvl w:val="0"/>
        <w:rPr>
          <w:color w:val="DD006B"/>
          <w:lang w:val="en-US"/>
        </w:rPr>
      </w:pPr>
      <w:r w:rsidRPr="004D4D43">
        <w:rPr>
          <w:color w:val="DD006B"/>
          <w:lang w:val="en-US"/>
        </w:rPr>
        <w:t>TOPICS:</w:t>
      </w:r>
    </w:p>
    <w:p w14:paraId="3146DFD5" w14:textId="77777777" w:rsidR="004D4D43" w:rsidRPr="004D4D43" w:rsidRDefault="004D4D43" w:rsidP="004D4D43">
      <w:pPr>
        <w:pStyle w:val="ListParagraph"/>
        <w:numPr>
          <w:ilvl w:val="0"/>
          <w:numId w:val="14"/>
        </w:numPr>
        <w:tabs>
          <w:tab w:val="left" w:pos="220"/>
          <w:tab w:val="left" w:pos="720"/>
        </w:tabs>
        <w:autoSpaceDE w:val="0"/>
        <w:autoSpaceDN w:val="0"/>
        <w:adjustRightInd w:val="0"/>
        <w:rPr>
          <w:color w:val="auto"/>
          <w:lang w:val="en-US"/>
        </w:rPr>
      </w:pPr>
      <w:r w:rsidRPr="004D4D43">
        <w:rPr>
          <w:color w:val="auto"/>
          <w:lang w:val="en-US"/>
        </w:rPr>
        <w:t>What information we collect about you</w:t>
      </w:r>
    </w:p>
    <w:p w14:paraId="0705BE55" w14:textId="77777777" w:rsidR="004D4D43" w:rsidRPr="004D4D43" w:rsidRDefault="004D4D43" w:rsidP="004D4D43">
      <w:pPr>
        <w:pStyle w:val="ListParagraph"/>
        <w:numPr>
          <w:ilvl w:val="0"/>
          <w:numId w:val="14"/>
        </w:numPr>
        <w:tabs>
          <w:tab w:val="left" w:pos="220"/>
          <w:tab w:val="left" w:pos="720"/>
        </w:tabs>
        <w:autoSpaceDE w:val="0"/>
        <w:autoSpaceDN w:val="0"/>
        <w:adjustRightInd w:val="0"/>
        <w:rPr>
          <w:color w:val="auto"/>
          <w:lang w:val="en-US"/>
        </w:rPr>
      </w:pPr>
      <w:r w:rsidRPr="004D4D43">
        <w:rPr>
          <w:color w:val="auto"/>
          <w:lang w:val="en-US"/>
        </w:rPr>
        <w:t>How information about you will be used</w:t>
      </w:r>
    </w:p>
    <w:p w14:paraId="02636F17" w14:textId="77777777" w:rsidR="004D4D43" w:rsidRPr="004D4D43" w:rsidRDefault="004D4D43" w:rsidP="004D4D43">
      <w:pPr>
        <w:pStyle w:val="ListParagraph"/>
        <w:numPr>
          <w:ilvl w:val="0"/>
          <w:numId w:val="14"/>
        </w:numPr>
        <w:tabs>
          <w:tab w:val="left" w:pos="220"/>
          <w:tab w:val="left" w:pos="720"/>
        </w:tabs>
        <w:autoSpaceDE w:val="0"/>
        <w:autoSpaceDN w:val="0"/>
        <w:adjustRightInd w:val="0"/>
        <w:rPr>
          <w:color w:val="auto"/>
          <w:lang w:val="en-US"/>
        </w:rPr>
      </w:pPr>
      <w:r w:rsidRPr="004D4D43">
        <w:rPr>
          <w:color w:val="auto"/>
          <w:lang w:val="en-US"/>
        </w:rPr>
        <w:t>How long your information will be kept for</w:t>
      </w:r>
    </w:p>
    <w:p w14:paraId="3BA97F47" w14:textId="77777777" w:rsidR="004D4D43" w:rsidRPr="004D4D43" w:rsidRDefault="004D4D43" w:rsidP="004D4D43">
      <w:pPr>
        <w:pStyle w:val="ListParagraph"/>
        <w:numPr>
          <w:ilvl w:val="0"/>
          <w:numId w:val="14"/>
        </w:numPr>
        <w:tabs>
          <w:tab w:val="left" w:pos="220"/>
          <w:tab w:val="left" w:pos="720"/>
        </w:tabs>
        <w:autoSpaceDE w:val="0"/>
        <w:autoSpaceDN w:val="0"/>
        <w:adjustRightInd w:val="0"/>
        <w:rPr>
          <w:color w:val="auto"/>
          <w:lang w:val="en-US"/>
        </w:rPr>
      </w:pPr>
      <w:r w:rsidRPr="004D4D43">
        <w:rPr>
          <w:color w:val="auto"/>
          <w:lang w:val="en-US"/>
        </w:rPr>
        <w:t>Where your information is kept</w:t>
      </w:r>
    </w:p>
    <w:p w14:paraId="708489EE" w14:textId="77777777" w:rsidR="004D4D43" w:rsidRPr="004D4D43" w:rsidRDefault="004D4D43" w:rsidP="004D4D43">
      <w:pPr>
        <w:pStyle w:val="ListParagraph"/>
        <w:numPr>
          <w:ilvl w:val="0"/>
          <w:numId w:val="14"/>
        </w:numPr>
        <w:tabs>
          <w:tab w:val="left" w:pos="220"/>
          <w:tab w:val="left" w:pos="720"/>
        </w:tabs>
        <w:autoSpaceDE w:val="0"/>
        <w:autoSpaceDN w:val="0"/>
        <w:adjustRightInd w:val="0"/>
        <w:rPr>
          <w:color w:val="auto"/>
          <w:lang w:val="en-US"/>
        </w:rPr>
      </w:pPr>
      <w:r w:rsidRPr="004D4D43">
        <w:rPr>
          <w:color w:val="auto"/>
          <w:lang w:val="en-US"/>
        </w:rPr>
        <w:t>Access to your information and correction</w:t>
      </w:r>
    </w:p>
    <w:p w14:paraId="27AC56B7" w14:textId="2C09D01E" w:rsidR="004D4D43" w:rsidRPr="004D4D43" w:rsidRDefault="008D4A59" w:rsidP="004D4D43">
      <w:pPr>
        <w:pStyle w:val="ListParagraph"/>
        <w:numPr>
          <w:ilvl w:val="0"/>
          <w:numId w:val="14"/>
        </w:numPr>
        <w:tabs>
          <w:tab w:val="left" w:pos="220"/>
          <w:tab w:val="left" w:pos="720"/>
        </w:tabs>
        <w:autoSpaceDE w:val="0"/>
        <w:autoSpaceDN w:val="0"/>
        <w:adjustRightInd w:val="0"/>
        <w:rPr>
          <w:color w:val="auto"/>
          <w:lang w:val="en-US"/>
        </w:rPr>
      </w:pPr>
      <w:r>
        <w:rPr>
          <w:color w:val="auto"/>
          <w:lang w:val="en-US"/>
        </w:rPr>
        <w:t>Changes to our P</w:t>
      </w:r>
      <w:r w:rsidR="004D4D43" w:rsidRPr="004D4D43">
        <w:rPr>
          <w:color w:val="auto"/>
          <w:lang w:val="en-US"/>
        </w:rPr>
        <w:t xml:space="preserve">rivacy </w:t>
      </w:r>
      <w:r>
        <w:rPr>
          <w:color w:val="auto"/>
          <w:lang w:val="en-US"/>
        </w:rPr>
        <w:t>Policy</w:t>
      </w:r>
    </w:p>
    <w:p w14:paraId="198769A6" w14:textId="77777777" w:rsidR="004D4D43" w:rsidRPr="004D4D43" w:rsidRDefault="004D4D43" w:rsidP="004D4D43">
      <w:pPr>
        <w:pStyle w:val="ListParagraph"/>
        <w:numPr>
          <w:ilvl w:val="0"/>
          <w:numId w:val="14"/>
        </w:numPr>
        <w:tabs>
          <w:tab w:val="left" w:pos="220"/>
          <w:tab w:val="left" w:pos="720"/>
        </w:tabs>
        <w:autoSpaceDE w:val="0"/>
        <w:autoSpaceDN w:val="0"/>
        <w:adjustRightInd w:val="0"/>
        <w:rPr>
          <w:color w:val="auto"/>
          <w:lang w:val="en-US"/>
        </w:rPr>
      </w:pPr>
      <w:r w:rsidRPr="004D4D43">
        <w:rPr>
          <w:color w:val="auto"/>
          <w:lang w:val="en-US"/>
        </w:rPr>
        <w:t>How to contact us</w:t>
      </w:r>
    </w:p>
    <w:p w14:paraId="7AECBD7F" w14:textId="77777777" w:rsidR="004D4D43" w:rsidRPr="004D4D43" w:rsidRDefault="004D4D43" w:rsidP="004D4D43">
      <w:pPr>
        <w:autoSpaceDE w:val="0"/>
        <w:autoSpaceDN w:val="0"/>
        <w:adjustRightInd w:val="0"/>
        <w:rPr>
          <w:color w:val="auto"/>
          <w:lang w:val="en-US"/>
        </w:rPr>
      </w:pPr>
    </w:p>
    <w:p w14:paraId="672EBA2E" w14:textId="77777777" w:rsidR="004D4D43" w:rsidRPr="004D4D43" w:rsidRDefault="004D4D43" w:rsidP="004D4D43">
      <w:pPr>
        <w:autoSpaceDE w:val="0"/>
        <w:autoSpaceDN w:val="0"/>
        <w:adjustRightInd w:val="0"/>
        <w:rPr>
          <w:color w:val="auto"/>
          <w:lang w:val="en-US"/>
        </w:rPr>
      </w:pPr>
    </w:p>
    <w:p w14:paraId="06A95918" w14:textId="77777777" w:rsidR="004D4D43" w:rsidRPr="004D4D43" w:rsidRDefault="004D4D43" w:rsidP="004D4D43">
      <w:pPr>
        <w:autoSpaceDE w:val="0"/>
        <w:autoSpaceDN w:val="0"/>
        <w:adjustRightInd w:val="0"/>
        <w:outlineLvl w:val="0"/>
        <w:rPr>
          <w:color w:val="DD006B"/>
          <w:lang w:val="en-US"/>
        </w:rPr>
      </w:pPr>
      <w:r w:rsidRPr="004D4D43">
        <w:rPr>
          <w:color w:val="DD006B"/>
          <w:lang w:val="en-US"/>
        </w:rPr>
        <w:t>WHAT INFORMATION WE COLLECT ABOUT YOU</w:t>
      </w:r>
    </w:p>
    <w:p w14:paraId="29CBB427" w14:textId="77777777" w:rsidR="004D4D43" w:rsidRPr="004D4D43" w:rsidRDefault="004D4D43" w:rsidP="004D4D43">
      <w:pPr>
        <w:autoSpaceDE w:val="0"/>
        <w:autoSpaceDN w:val="0"/>
        <w:adjustRightInd w:val="0"/>
        <w:rPr>
          <w:color w:val="auto"/>
          <w:lang w:val="en-US"/>
        </w:rPr>
      </w:pPr>
      <w:r w:rsidRPr="004D4D43">
        <w:rPr>
          <w:color w:val="auto"/>
          <w:lang w:val="en-US"/>
        </w:rPr>
        <w:t>We collect information about you when you book an appointment for a service or treatment or when you visit the salon for a service or treatment.</w:t>
      </w:r>
    </w:p>
    <w:p w14:paraId="06CB0C1F" w14:textId="77777777" w:rsidR="004D4D43" w:rsidRPr="004D4D43" w:rsidRDefault="004D4D43" w:rsidP="004D4D43">
      <w:pPr>
        <w:autoSpaceDE w:val="0"/>
        <w:autoSpaceDN w:val="0"/>
        <w:adjustRightInd w:val="0"/>
        <w:rPr>
          <w:color w:val="auto"/>
          <w:lang w:val="en-US"/>
        </w:rPr>
      </w:pPr>
      <w:r w:rsidRPr="004D4D43">
        <w:rPr>
          <w:color w:val="auto"/>
          <w:lang w:val="en-US"/>
        </w:rPr>
        <w:t>The type of information we collect for appointment purposes may include:</w:t>
      </w:r>
    </w:p>
    <w:p w14:paraId="369CAD78" w14:textId="77777777" w:rsidR="004D4D43" w:rsidRPr="004D4D43" w:rsidRDefault="004D4D43" w:rsidP="004D4D43">
      <w:pPr>
        <w:pStyle w:val="ListParagraph"/>
        <w:numPr>
          <w:ilvl w:val="0"/>
          <w:numId w:val="13"/>
        </w:numPr>
        <w:tabs>
          <w:tab w:val="left" w:pos="220"/>
          <w:tab w:val="left" w:pos="720"/>
        </w:tabs>
        <w:autoSpaceDE w:val="0"/>
        <w:autoSpaceDN w:val="0"/>
        <w:adjustRightInd w:val="0"/>
        <w:rPr>
          <w:color w:val="auto"/>
          <w:lang w:val="en-US"/>
        </w:rPr>
      </w:pPr>
      <w:r w:rsidRPr="004D4D43">
        <w:rPr>
          <w:color w:val="auto"/>
          <w:lang w:val="en-US"/>
        </w:rPr>
        <w:t>your name</w:t>
      </w:r>
    </w:p>
    <w:p w14:paraId="33B7B4E1" w14:textId="77777777" w:rsidR="004D4D43" w:rsidRPr="004D4D43" w:rsidRDefault="004D4D43" w:rsidP="004D4D43">
      <w:pPr>
        <w:pStyle w:val="ListParagraph"/>
        <w:numPr>
          <w:ilvl w:val="0"/>
          <w:numId w:val="13"/>
        </w:numPr>
        <w:tabs>
          <w:tab w:val="left" w:pos="220"/>
          <w:tab w:val="left" w:pos="720"/>
        </w:tabs>
        <w:autoSpaceDE w:val="0"/>
        <w:autoSpaceDN w:val="0"/>
        <w:adjustRightInd w:val="0"/>
        <w:rPr>
          <w:color w:val="auto"/>
          <w:lang w:val="en-US"/>
        </w:rPr>
      </w:pPr>
      <w:r w:rsidRPr="004D4D43">
        <w:rPr>
          <w:color w:val="auto"/>
          <w:lang w:val="en-US"/>
        </w:rPr>
        <w:t>email address</w:t>
      </w:r>
    </w:p>
    <w:p w14:paraId="29A2DEE0" w14:textId="77777777" w:rsidR="004D4D43" w:rsidRPr="004D4D43" w:rsidRDefault="004D4D43" w:rsidP="004D4D43">
      <w:pPr>
        <w:pStyle w:val="ListParagraph"/>
        <w:numPr>
          <w:ilvl w:val="0"/>
          <w:numId w:val="13"/>
        </w:numPr>
        <w:tabs>
          <w:tab w:val="left" w:pos="220"/>
          <w:tab w:val="left" w:pos="720"/>
        </w:tabs>
        <w:autoSpaceDE w:val="0"/>
        <w:autoSpaceDN w:val="0"/>
        <w:adjustRightInd w:val="0"/>
        <w:rPr>
          <w:color w:val="auto"/>
          <w:lang w:val="en-US"/>
        </w:rPr>
      </w:pPr>
      <w:r w:rsidRPr="004D4D43">
        <w:rPr>
          <w:color w:val="auto"/>
          <w:lang w:val="en-US"/>
        </w:rPr>
        <w:t>phone number (mobile &amp; land line)</w:t>
      </w:r>
    </w:p>
    <w:p w14:paraId="684D079F" w14:textId="77777777" w:rsidR="004D4D43" w:rsidRPr="004D4D43" w:rsidRDefault="004D4D43" w:rsidP="004D4D43">
      <w:pPr>
        <w:pStyle w:val="ListParagraph"/>
        <w:numPr>
          <w:ilvl w:val="0"/>
          <w:numId w:val="13"/>
        </w:numPr>
        <w:tabs>
          <w:tab w:val="left" w:pos="220"/>
          <w:tab w:val="left" w:pos="720"/>
        </w:tabs>
        <w:autoSpaceDE w:val="0"/>
        <w:autoSpaceDN w:val="0"/>
        <w:adjustRightInd w:val="0"/>
        <w:rPr>
          <w:color w:val="auto"/>
          <w:lang w:val="en-US"/>
        </w:rPr>
      </w:pPr>
      <w:r w:rsidRPr="004D4D43">
        <w:rPr>
          <w:color w:val="auto"/>
          <w:lang w:val="en-US"/>
        </w:rPr>
        <w:t>gender</w:t>
      </w:r>
    </w:p>
    <w:p w14:paraId="6E2A4D34" w14:textId="77777777" w:rsidR="004D4D43" w:rsidRPr="004D4D43" w:rsidRDefault="004D4D43" w:rsidP="004D4D43">
      <w:pPr>
        <w:pStyle w:val="ListParagraph"/>
        <w:numPr>
          <w:ilvl w:val="0"/>
          <w:numId w:val="13"/>
        </w:numPr>
        <w:tabs>
          <w:tab w:val="left" w:pos="220"/>
          <w:tab w:val="left" w:pos="720"/>
        </w:tabs>
        <w:autoSpaceDE w:val="0"/>
        <w:autoSpaceDN w:val="0"/>
        <w:adjustRightInd w:val="0"/>
        <w:rPr>
          <w:color w:val="auto"/>
          <w:lang w:val="en-US"/>
        </w:rPr>
      </w:pPr>
      <w:r w:rsidRPr="004D4D43">
        <w:rPr>
          <w:color w:val="auto"/>
          <w:lang w:val="en-US"/>
        </w:rPr>
        <w:t>treatment history/products used</w:t>
      </w:r>
    </w:p>
    <w:p w14:paraId="67E0BA0D" w14:textId="2F9DFA19" w:rsidR="004D4D43" w:rsidRDefault="004D4D43" w:rsidP="004D4D43">
      <w:pPr>
        <w:pStyle w:val="ListParagraph"/>
        <w:numPr>
          <w:ilvl w:val="0"/>
          <w:numId w:val="13"/>
        </w:numPr>
        <w:tabs>
          <w:tab w:val="left" w:pos="220"/>
          <w:tab w:val="left" w:pos="720"/>
        </w:tabs>
        <w:autoSpaceDE w:val="0"/>
        <w:autoSpaceDN w:val="0"/>
        <w:adjustRightInd w:val="0"/>
        <w:rPr>
          <w:color w:val="auto"/>
          <w:lang w:val="en-US"/>
        </w:rPr>
      </w:pPr>
      <w:r w:rsidRPr="004D4D43">
        <w:rPr>
          <w:color w:val="auto"/>
          <w:lang w:val="en-US"/>
        </w:rPr>
        <w:t>details of patch tests carried out for treatments such as hair colouring, lash extensions, brow &amp; lash tinting etc.</w:t>
      </w:r>
    </w:p>
    <w:p w14:paraId="5A906560" w14:textId="77777777" w:rsidR="008D4A59" w:rsidRPr="004D4D43" w:rsidRDefault="008D4A59" w:rsidP="008D4A59">
      <w:pPr>
        <w:pStyle w:val="ListParagraph"/>
        <w:tabs>
          <w:tab w:val="left" w:pos="220"/>
          <w:tab w:val="left" w:pos="720"/>
        </w:tabs>
        <w:autoSpaceDE w:val="0"/>
        <w:autoSpaceDN w:val="0"/>
        <w:adjustRightInd w:val="0"/>
        <w:rPr>
          <w:color w:val="auto"/>
          <w:lang w:val="en-US"/>
        </w:rPr>
      </w:pPr>
    </w:p>
    <w:p w14:paraId="334E6FCC" w14:textId="77777777" w:rsidR="004D4D43" w:rsidRPr="004D4D43" w:rsidRDefault="004D4D43" w:rsidP="004D4D43">
      <w:pPr>
        <w:autoSpaceDE w:val="0"/>
        <w:autoSpaceDN w:val="0"/>
        <w:adjustRightInd w:val="0"/>
        <w:rPr>
          <w:color w:val="auto"/>
          <w:lang w:val="en-US"/>
        </w:rPr>
      </w:pPr>
      <w:r w:rsidRPr="004D4D43">
        <w:rPr>
          <w:color w:val="auto"/>
          <w:lang w:val="en-US"/>
        </w:rPr>
        <w:t>At the point of a face to face consultation with a therapist/stylist, we may collect additional information which is recorded manually on paper records only i.e:</w:t>
      </w:r>
    </w:p>
    <w:p w14:paraId="6323AE3D" w14:textId="77777777" w:rsidR="004D4D43" w:rsidRPr="004D4D43" w:rsidRDefault="004D4D43" w:rsidP="004D4D43">
      <w:pPr>
        <w:pStyle w:val="ListParagraph"/>
        <w:numPr>
          <w:ilvl w:val="0"/>
          <w:numId w:val="15"/>
        </w:numPr>
        <w:tabs>
          <w:tab w:val="left" w:pos="220"/>
          <w:tab w:val="left" w:pos="720"/>
        </w:tabs>
        <w:autoSpaceDE w:val="0"/>
        <w:autoSpaceDN w:val="0"/>
        <w:adjustRightInd w:val="0"/>
        <w:rPr>
          <w:color w:val="auto"/>
          <w:lang w:val="en-US"/>
        </w:rPr>
      </w:pPr>
      <w:r w:rsidRPr="004D4D43">
        <w:rPr>
          <w:color w:val="auto"/>
          <w:lang w:val="en-US"/>
        </w:rPr>
        <w:t>your name</w:t>
      </w:r>
    </w:p>
    <w:p w14:paraId="6AE03EC9" w14:textId="77777777" w:rsidR="004D4D43" w:rsidRPr="004D4D43" w:rsidRDefault="004D4D43" w:rsidP="004D4D43">
      <w:pPr>
        <w:pStyle w:val="ListParagraph"/>
        <w:numPr>
          <w:ilvl w:val="0"/>
          <w:numId w:val="15"/>
        </w:numPr>
        <w:tabs>
          <w:tab w:val="left" w:pos="220"/>
          <w:tab w:val="left" w:pos="720"/>
        </w:tabs>
        <w:autoSpaceDE w:val="0"/>
        <w:autoSpaceDN w:val="0"/>
        <w:adjustRightInd w:val="0"/>
        <w:rPr>
          <w:color w:val="auto"/>
          <w:lang w:val="en-US"/>
        </w:rPr>
      </w:pPr>
      <w:r w:rsidRPr="004D4D43">
        <w:rPr>
          <w:color w:val="auto"/>
          <w:lang w:val="en-US"/>
        </w:rPr>
        <w:t>address</w:t>
      </w:r>
    </w:p>
    <w:p w14:paraId="37D5A30D" w14:textId="77777777" w:rsidR="004D4D43" w:rsidRPr="004D4D43" w:rsidRDefault="004D4D43" w:rsidP="004D4D43">
      <w:pPr>
        <w:pStyle w:val="ListParagraph"/>
        <w:numPr>
          <w:ilvl w:val="0"/>
          <w:numId w:val="15"/>
        </w:numPr>
        <w:tabs>
          <w:tab w:val="left" w:pos="220"/>
          <w:tab w:val="left" w:pos="720"/>
        </w:tabs>
        <w:autoSpaceDE w:val="0"/>
        <w:autoSpaceDN w:val="0"/>
        <w:adjustRightInd w:val="0"/>
        <w:rPr>
          <w:color w:val="auto"/>
          <w:lang w:val="en-US"/>
        </w:rPr>
      </w:pPr>
      <w:r w:rsidRPr="004D4D43">
        <w:rPr>
          <w:color w:val="auto"/>
          <w:lang w:val="en-US"/>
        </w:rPr>
        <w:t>email address</w:t>
      </w:r>
    </w:p>
    <w:p w14:paraId="19DCF148" w14:textId="77777777" w:rsidR="004D4D43" w:rsidRPr="004D4D43" w:rsidRDefault="004D4D43" w:rsidP="004D4D43">
      <w:pPr>
        <w:pStyle w:val="ListParagraph"/>
        <w:numPr>
          <w:ilvl w:val="0"/>
          <w:numId w:val="15"/>
        </w:numPr>
        <w:tabs>
          <w:tab w:val="left" w:pos="220"/>
          <w:tab w:val="left" w:pos="720"/>
        </w:tabs>
        <w:autoSpaceDE w:val="0"/>
        <w:autoSpaceDN w:val="0"/>
        <w:adjustRightInd w:val="0"/>
        <w:rPr>
          <w:color w:val="auto"/>
          <w:lang w:val="en-US"/>
        </w:rPr>
      </w:pPr>
      <w:r w:rsidRPr="004D4D43">
        <w:rPr>
          <w:color w:val="auto"/>
          <w:lang w:val="en-US"/>
        </w:rPr>
        <w:t>phone number (mobile &amp; land line)</w:t>
      </w:r>
    </w:p>
    <w:p w14:paraId="4C211C8A" w14:textId="77777777" w:rsidR="004D4D43" w:rsidRPr="004D4D43" w:rsidRDefault="004D4D43" w:rsidP="004D4D43">
      <w:pPr>
        <w:pStyle w:val="ListParagraph"/>
        <w:numPr>
          <w:ilvl w:val="0"/>
          <w:numId w:val="15"/>
        </w:numPr>
        <w:tabs>
          <w:tab w:val="left" w:pos="220"/>
          <w:tab w:val="left" w:pos="720"/>
        </w:tabs>
        <w:autoSpaceDE w:val="0"/>
        <w:autoSpaceDN w:val="0"/>
        <w:adjustRightInd w:val="0"/>
        <w:rPr>
          <w:color w:val="auto"/>
          <w:lang w:val="en-US"/>
        </w:rPr>
      </w:pPr>
      <w:r w:rsidRPr="004D4D43">
        <w:rPr>
          <w:color w:val="auto"/>
          <w:lang w:val="en-US"/>
        </w:rPr>
        <w:t>gender</w:t>
      </w:r>
    </w:p>
    <w:p w14:paraId="2D50BB9E" w14:textId="77777777" w:rsidR="004D4D43" w:rsidRPr="004D4D43" w:rsidRDefault="004D4D43" w:rsidP="004D4D43">
      <w:pPr>
        <w:pStyle w:val="ListParagraph"/>
        <w:numPr>
          <w:ilvl w:val="0"/>
          <w:numId w:val="15"/>
        </w:numPr>
        <w:tabs>
          <w:tab w:val="left" w:pos="220"/>
          <w:tab w:val="left" w:pos="720"/>
        </w:tabs>
        <w:autoSpaceDE w:val="0"/>
        <w:autoSpaceDN w:val="0"/>
        <w:adjustRightInd w:val="0"/>
        <w:rPr>
          <w:color w:val="auto"/>
          <w:lang w:val="en-US"/>
        </w:rPr>
      </w:pPr>
      <w:r w:rsidRPr="004D4D43">
        <w:rPr>
          <w:color w:val="auto"/>
          <w:lang w:val="en-US"/>
        </w:rPr>
        <w:t>health/medical history</w:t>
      </w:r>
    </w:p>
    <w:p w14:paraId="0D3A5BF1" w14:textId="77777777" w:rsidR="004D4D43" w:rsidRPr="004D4D43" w:rsidRDefault="004D4D43" w:rsidP="004D4D43">
      <w:pPr>
        <w:pStyle w:val="ListParagraph"/>
        <w:numPr>
          <w:ilvl w:val="0"/>
          <w:numId w:val="15"/>
        </w:numPr>
        <w:tabs>
          <w:tab w:val="left" w:pos="220"/>
          <w:tab w:val="left" w:pos="720"/>
        </w:tabs>
        <w:autoSpaceDE w:val="0"/>
        <w:autoSpaceDN w:val="0"/>
        <w:adjustRightInd w:val="0"/>
        <w:rPr>
          <w:color w:val="auto"/>
          <w:lang w:val="en-US"/>
        </w:rPr>
      </w:pPr>
      <w:r w:rsidRPr="004D4D43">
        <w:rPr>
          <w:color w:val="auto"/>
          <w:lang w:val="en-US"/>
        </w:rPr>
        <w:t>any medication you are taking</w:t>
      </w:r>
    </w:p>
    <w:p w14:paraId="12E5E13A" w14:textId="77777777" w:rsidR="004D4D43" w:rsidRPr="004D4D43" w:rsidRDefault="004D4D43" w:rsidP="004D4D43">
      <w:pPr>
        <w:pStyle w:val="ListParagraph"/>
        <w:numPr>
          <w:ilvl w:val="0"/>
          <w:numId w:val="15"/>
        </w:numPr>
        <w:tabs>
          <w:tab w:val="left" w:pos="220"/>
          <w:tab w:val="left" w:pos="720"/>
        </w:tabs>
        <w:autoSpaceDE w:val="0"/>
        <w:autoSpaceDN w:val="0"/>
        <w:adjustRightInd w:val="0"/>
        <w:rPr>
          <w:color w:val="auto"/>
          <w:lang w:val="en-US"/>
        </w:rPr>
      </w:pPr>
      <w:r w:rsidRPr="004D4D43">
        <w:rPr>
          <w:color w:val="auto"/>
          <w:lang w:val="en-US"/>
        </w:rPr>
        <w:t>your GP name and address</w:t>
      </w:r>
    </w:p>
    <w:p w14:paraId="17FE3C26" w14:textId="77777777" w:rsidR="004D4D43" w:rsidRPr="004D4D43" w:rsidRDefault="004D4D43" w:rsidP="004D4D43">
      <w:pPr>
        <w:pStyle w:val="ListParagraph"/>
        <w:numPr>
          <w:ilvl w:val="0"/>
          <w:numId w:val="15"/>
        </w:numPr>
        <w:tabs>
          <w:tab w:val="left" w:pos="220"/>
          <w:tab w:val="left" w:pos="720"/>
        </w:tabs>
        <w:autoSpaceDE w:val="0"/>
        <w:autoSpaceDN w:val="0"/>
        <w:adjustRightInd w:val="0"/>
        <w:rPr>
          <w:color w:val="auto"/>
          <w:lang w:val="en-US"/>
        </w:rPr>
      </w:pPr>
      <w:r w:rsidRPr="004D4D43">
        <w:rPr>
          <w:color w:val="auto"/>
          <w:lang w:val="en-US"/>
        </w:rPr>
        <w:t>relevant history which may suggest that a service or treatment should not go ahead, or certain products should not be used (e.g. allergies, pregnancy, skin conditions), payment and transaction information.</w:t>
      </w:r>
    </w:p>
    <w:p w14:paraId="0F563BA0" w14:textId="77777777" w:rsidR="004D4D43" w:rsidRPr="004D4D43" w:rsidRDefault="004D4D43" w:rsidP="004D4D43">
      <w:pPr>
        <w:pStyle w:val="ListParagraph"/>
        <w:numPr>
          <w:ilvl w:val="0"/>
          <w:numId w:val="15"/>
        </w:numPr>
        <w:tabs>
          <w:tab w:val="left" w:pos="220"/>
          <w:tab w:val="left" w:pos="720"/>
        </w:tabs>
        <w:autoSpaceDE w:val="0"/>
        <w:autoSpaceDN w:val="0"/>
        <w:adjustRightInd w:val="0"/>
        <w:rPr>
          <w:color w:val="auto"/>
          <w:lang w:val="en-US"/>
        </w:rPr>
      </w:pPr>
      <w:r w:rsidRPr="004D4D43">
        <w:rPr>
          <w:color w:val="auto"/>
          <w:lang w:val="en-US"/>
        </w:rPr>
        <w:t>treatment history/products used</w:t>
      </w:r>
    </w:p>
    <w:p w14:paraId="7A3A16FA" w14:textId="77777777" w:rsidR="004D4D43" w:rsidRDefault="004D4D43" w:rsidP="004D4D43">
      <w:pPr>
        <w:pStyle w:val="ListParagraph"/>
        <w:numPr>
          <w:ilvl w:val="0"/>
          <w:numId w:val="15"/>
        </w:numPr>
        <w:tabs>
          <w:tab w:val="left" w:pos="220"/>
          <w:tab w:val="left" w:pos="720"/>
        </w:tabs>
        <w:autoSpaceDE w:val="0"/>
        <w:autoSpaceDN w:val="0"/>
        <w:adjustRightInd w:val="0"/>
        <w:rPr>
          <w:color w:val="auto"/>
          <w:lang w:val="en-US"/>
        </w:rPr>
      </w:pPr>
      <w:r w:rsidRPr="004D4D43">
        <w:rPr>
          <w:color w:val="auto"/>
          <w:lang w:val="en-US"/>
        </w:rPr>
        <w:t>details of patch tests carried out for treatments such as hair colouring, lash extensions, brow &amp; lash tinting etc.</w:t>
      </w:r>
    </w:p>
    <w:p w14:paraId="21907B52" w14:textId="77777777" w:rsidR="004D4D43" w:rsidRPr="004D4D43" w:rsidRDefault="004D4D43" w:rsidP="004D4D43">
      <w:pPr>
        <w:pStyle w:val="ListParagraph"/>
        <w:tabs>
          <w:tab w:val="left" w:pos="220"/>
          <w:tab w:val="left" w:pos="720"/>
        </w:tabs>
        <w:autoSpaceDE w:val="0"/>
        <w:autoSpaceDN w:val="0"/>
        <w:adjustRightInd w:val="0"/>
        <w:rPr>
          <w:color w:val="auto"/>
          <w:lang w:val="en-US"/>
        </w:rPr>
      </w:pPr>
    </w:p>
    <w:p w14:paraId="3ED7AE10" w14:textId="77777777" w:rsidR="004D4D43" w:rsidRPr="004D4D43" w:rsidRDefault="004D4D43" w:rsidP="004D4D43">
      <w:pPr>
        <w:autoSpaceDE w:val="0"/>
        <w:autoSpaceDN w:val="0"/>
        <w:adjustRightInd w:val="0"/>
        <w:rPr>
          <w:color w:val="auto"/>
          <w:lang w:val="en-US"/>
        </w:rPr>
      </w:pPr>
      <w:r w:rsidRPr="004D4D43">
        <w:rPr>
          <w:color w:val="auto"/>
          <w:lang w:val="en-US"/>
        </w:rPr>
        <w:t>For clients under the age of 16, we will only keep and use their personal information with the consent of a parent, carer or guardian.</w:t>
      </w:r>
    </w:p>
    <w:p w14:paraId="733D7B45" w14:textId="77777777" w:rsidR="004D4D43" w:rsidRPr="004D4D43" w:rsidRDefault="004D4D43" w:rsidP="004D4D43">
      <w:pPr>
        <w:autoSpaceDE w:val="0"/>
        <w:autoSpaceDN w:val="0"/>
        <w:adjustRightInd w:val="0"/>
        <w:rPr>
          <w:color w:val="auto"/>
          <w:lang w:val="en-US"/>
        </w:rPr>
      </w:pPr>
    </w:p>
    <w:p w14:paraId="18AEEFA5" w14:textId="77777777" w:rsidR="00086A44" w:rsidRDefault="00086A44">
      <w:pPr>
        <w:rPr>
          <w:color w:val="DD006B"/>
          <w:lang w:val="en-US"/>
        </w:rPr>
      </w:pPr>
      <w:r>
        <w:rPr>
          <w:color w:val="DD006B"/>
          <w:lang w:val="en-US"/>
        </w:rPr>
        <w:br w:type="page"/>
      </w:r>
    </w:p>
    <w:p w14:paraId="0A2C3DE0" w14:textId="77777777" w:rsidR="004D4D43" w:rsidRPr="004D4D43" w:rsidRDefault="004D4D43" w:rsidP="004D4D43">
      <w:pPr>
        <w:autoSpaceDE w:val="0"/>
        <w:autoSpaceDN w:val="0"/>
        <w:adjustRightInd w:val="0"/>
        <w:outlineLvl w:val="0"/>
        <w:rPr>
          <w:color w:val="DD006B"/>
          <w:lang w:val="en-US"/>
        </w:rPr>
      </w:pPr>
      <w:r w:rsidRPr="004D4D43">
        <w:rPr>
          <w:color w:val="DD006B"/>
          <w:lang w:val="en-US"/>
        </w:rPr>
        <w:lastRenderedPageBreak/>
        <w:t>HOW INFORMATION ABOUT YOU WILL BE USED</w:t>
      </w:r>
    </w:p>
    <w:p w14:paraId="5E4E5EF0" w14:textId="77777777" w:rsidR="004D4D43" w:rsidRPr="004D4D43" w:rsidRDefault="004D4D43" w:rsidP="004D4D43">
      <w:pPr>
        <w:autoSpaceDE w:val="0"/>
        <w:autoSpaceDN w:val="0"/>
        <w:adjustRightInd w:val="0"/>
        <w:rPr>
          <w:color w:val="auto"/>
          <w:lang w:val="en-US"/>
        </w:rPr>
      </w:pPr>
      <w:r w:rsidRPr="004D4D43">
        <w:rPr>
          <w:color w:val="auto"/>
          <w:lang w:val="en-US"/>
        </w:rPr>
        <w:t>In law, we are allowed to use personal information, including sharing it outside the salon, only if we have a proper reason to do so, for example:</w:t>
      </w:r>
    </w:p>
    <w:p w14:paraId="7F9D0F99" w14:textId="77777777" w:rsidR="004D4D43" w:rsidRPr="004D4D43" w:rsidRDefault="004D4D43" w:rsidP="004D4D43">
      <w:pPr>
        <w:pStyle w:val="ListParagraph"/>
        <w:numPr>
          <w:ilvl w:val="0"/>
          <w:numId w:val="16"/>
        </w:numPr>
        <w:tabs>
          <w:tab w:val="left" w:pos="220"/>
          <w:tab w:val="left" w:pos="720"/>
        </w:tabs>
        <w:autoSpaceDE w:val="0"/>
        <w:autoSpaceDN w:val="0"/>
        <w:adjustRightInd w:val="0"/>
        <w:rPr>
          <w:color w:val="auto"/>
          <w:lang w:val="en-US"/>
        </w:rPr>
      </w:pPr>
      <w:r w:rsidRPr="004D4D43">
        <w:rPr>
          <w:color w:val="auto"/>
          <w:lang w:val="en-US"/>
        </w:rPr>
        <w:t>To fulfil a contract with you i.e. to provide the service or treatment you have requested and to communicate with you about your appointments</w:t>
      </w:r>
    </w:p>
    <w:p w14:paraId="476C6ECC" w14:textId="77777777" w:rsidR="004D4D43" w:rsidRPr="004D4D43" w:rsidRDefault="004D4D43" w:rsidP="004D4D43">
      <w:pPr>
        <w:pStyle w:val="ListParagraph"/>
        <w:numPr>
          <w:ilvl w:val="0"/>
          <w:numId w:val="16"/>
        </w:numPr>
        <w:tabs>
          <w:tab w:val="left" w:pos="220"/>
          <w:tab w:val="left" w:pos="720"/>
        </w:tabs>
        <w:autoSpaceDE w:val="0"/>
        <w:autoSpaceDN w:val="0"/>
        <w:adjustRightInd w:val="0"/>
        <w:rPr>
          <w:color w:val="auto"/>
          <w:lang w:val="en-US"/>
        </w:rPr>
      </w:pPr>
      <w:r w:rsidRPr="004D4D43">
        <w:rPr>
          <w:color w:val="auto"/>
          <w:lang w:val="en-US"/>
        </w:rPr>
        <w:t>When it is in our legitimate interest i.e. there is a business or commercial reason to do so, unless this is outweighed by your rights or interests</w:t>
      </w:r>
    </w:p>
    <w:p w14:paraId="25E358A9" w14:textId="77777777" w:rsidR="004D4D43" w:rsidRDefault="004D4D43" w:rsidP="004D4D43">
      <w:pPr>
        <w:pStyle w:val="ListParagraph"/>
        <w:numPr>
          <w:ilvl w:val="0"/>
          <w:numId w:val="16"/>
        </w:numPr>
        <w:tabs>
          <w:tab w:val="left" w:pos="220"/>
          <w:tab w:val="left" w:pos="720"/>
        </w:tabs>
        <w:autoSpaceDE w:val="0"/>
        <w:autoSpaceDN w:val="0"/>
        <w:adjustRightInd w:val="0"/>
        <w:rPr>
          <w:color w:val="auto"/>
          <w:lang w:val="en-US"/>
        </w:rPr>
      </w:pPr>
      <w:r w:rsidRPr="004D4D43">
        <w:rPr>
          <w:color w:val="auto"/>
          <w:lang w:val="en-US"/>
        </w:rPr>
        <w:t>When you consent to it: we will always ask for your consent to hold and use health and medical information.</w:t>
      </w:r>
    </w:p>
    <w:p w14:paraId="1DCD08FD" w14:textId="77777777" w:rsidR="004D4D43" w:rsidRPr="004D4D43" w:rsidRDefault="004D4D43" w:rsidP="004D4D43">
      <w:pPr>
        <w:pStyle w:val="ListParagraph"/>
        <w:tabs>
          <w:tab w:val="left" w:pos="220"/>
          <w:tab w:val="left" w:pos="720"/>
        </w:tabs>
        <w:autoSpaceDE w:val="0"/>
        <w:autoSpaceDN w:val="0"/>
        <w:adjustRightInd w:val="0"/>
        <w:rPr>
          <w:color w:val="auto"/>
          <w:lang w:val="en-US"/>
        </w:rPr>
      </w:pPr>
    </w:p>
    <w:p w14:paraId="284A63B9" w14:textId="77777777" w:rsidR="008D4A59" w:rsidRDefault="008D4A59" w:rsidP="004D4D43">
      <w:pPr>
        <w:autoSpaceDE w:val="0"/>
        <w:autoSpaceDN w:val="0"/>
        <w:adjustRightInd w:val="0"/>
        <w:rPr>
          <w:color w:val="auto"/>
          <w:lang w:val="en-US"/>
        </w:rPr>
      </w:pPr>
      <w:r>
        <w:rPr>
          <w:color w:val="auto"/>
          <w:lang w:val="en-US"/>
        </w:rPr>
        <w:t xml:space="preserve">The salon only use a paper based </w:t>
      </w:r>
      <w:r w:rsidR="004D4D43" w:rsidRPr="004D4D43">
        <w:rPr>
          <w:color w:val="auto"/>
          <w:lang w:val="en-US"/>
        </w:rPr>
        <w:t>booking system for appointment manageme</w:t>
      </w:r>
      <w:r w:rsidR="00086A44">
        <w:rPr>
          <w:color w:val="auto"/>
          <w:lang w:val="en-US"/>
        </w:rPr>
        <w:t>n</w:t>
      </w:r>
      <w:r>
        <w:rPr>
          <w:color w:val="auto"/>
          <w:lang w:val="en-US"/>
        </w:rPr>
        <w:t>t.</w:t>
      </w:r>
    </w:p>
    <w:p w14:paraId="65232DD0" w14:textId="77777777" w:rsidR="008D4A59" w:rsidRDefault="008D4A59" w:rsidP="004D4D43">
      <w:pPr>
        <w:autoSpaceDE w:val="0"/>
        <w:autoSpaceDN w:val="0"/>
        <w:adjustRightInd w:val="0"/>
        <w:rPr>
          <w:color w:val="auto"/>
          <w:lang w:val="en-US"/>
        </w:rPr>
      </w:pPr>
    </w:p>
    <w:p w14:paraId="5DDE9139" w14:textId="7E9998CB" w:rsidR="004D4D43" w:rsidRPr="004D4D43" w:rsidRDefault="008D4A59" w:rsidP="004D4D43">
      <w:pPr>
        <w:autoSpaceDE w:val="0"/>
        <w:autoSpaceDN w:val="0"/>
        <w:adjustRightInd w:val="0"/>
        <w:rPr>
          <w:color w:val="auto"/>
          <w:lang w:val="en-US"/>
        </w:rPr>
      </w:pPr>
      <w:r>
        <w:rPr>
          <w:color w:val="auto"/>
          <w:lang w:val="en-US"/>
        </w:rPr>
        <w:t>We</w:t>
      </w:r>
      <w:r w:rsidR="004D4D43" w:rsidRPr="004D4D43">
        <w:rPr>
          <w:color w:val="auto"/>
          <w:lang w:val="en-US"/>
        </w:rPr>
        <w:t xml:space="preserve"> will </w:t>
      </w:r>
      <w:r>
        <w:rPr>
          <w:color w:val="auto"/>
          <w:lang w:val="en-US"/>
        </w:rPr>
        <w:t xml:space="preserve">only </w:t>
      </w:r>
      <w:r w:rsidR="004D4D43" w:rsidRPr="004D4D43">
        <w:rPr>
          <w:color w:val="auto"/>
          <w:lang w:val="en-US"/>
        </w:rPr>
        <w:t>hold the following information:-</w:t>
      </w:r>
    </w:p>
    <w:p w14:paraId="3E762434" w14:textId="77777777" w:rsidR="004D4D43" w:rsidRPr="004D4D43" w:rsidRDefault="004D4D43" w:rsidP="004D4D43">
      <w:pPr>
        <w:pStyle w:val="ListParagraph"/>
        <w:numPr>
          <w:ilvl w:val="0"/>
          <w:numId w:val="17"/>
        </w:numPr>
        <w:tabs>
          <w:tab w:val="left" w:pos="220"/>
          <w:tab w:val="left" w:pos="720"/>
        </w:tabs>
        <w:autoSpaceDE w:val="0"/>
        <w:autoSpaceDN w:val="0"/>
        <w:adjustRightInd w:val="0"/>
        <w:rPr>
          <w:color w:val="auto"/>
          <w:lang w:val="en-US"/>
        </w:rPr>
      </w:pPr>
      <w:r w:rsidRPr="004D4D43">
        <w:rPr>
          <w:color w:val="auto"/>
          <w:lang w:val="en-US"/>
        </w:rPr>
        <w:t>your name</w:t>
      </w:r>
    </w:p>
    <w:p w14:paraId="5557B954" w14:textId="77777777" w:rsidR="004D4D43" w:rsidRPr="004D4D43" w:rsidRDefault="004D4D43" w:rsidP="004D4D43">
      <w:pPr>
        <w:pStyle w:val="ListParagraph"/>
        <w:numPr>
          <w:ilvl w:val="0"/>
          <w:numId w:val="17"/>
        </w:numPr>
        <w:tabs>
          <w:tab w:val="left" w:pos="220"/>
          <w:tab w:val="left" w:pos="720"/>
        </w:tabs>
        <w:autoSpaceDE w:val="0"/>
        <w:autoSpaceDN w:val="0"/>
        <w:adjustRightInd w:val="0"/>
        <w:rPr>
          <w:color w:val="auto"/>
          <w:lang w:val="en-US"/>
        </w:rPr>
      </w:pPr>
      <w:r w:rsidRPr="004D4D43">
        <w:rPr>
          <w:color w:val="auto"/>
          <w:lang w:val="en-US"/>
        </w:rPr>
        <w:t>email address</w:t>
      </w:r>
    </w:p>
    <w:p w14:paraId="216DAE93" w14:textId="77777777" w:rsidR="004D4D43" w:rsidRPr="004D4D43" w:rsidRDefault="004D4D43" w:rsidP="004D4D43">
      <w:pPr>
        <w:pStyle w:val="ListParagraph"/>
        <w:numPr>
          <w:ilvl w:val="0"/>
          <w:numId w:val="17"/>
        </w:numPr>
        <w:tabs>
          <w:tab w:val="left" w:pos="220"/>
          <w:tab w:val="left" w:pos="720"/>
        </w:tabs>
        <w:autoSpaceDE w:val="0"/>
        <w:autoSpaceDN w:val="0"/>
        <w:adjustRightInd w:val="0"/>
        <w:rPr>
          <w:color w:val="auto"/>
          <w:lang w:val="en-US"/>
        </w:rPr>
      </w:pPr>
      <w:r w:rsidRPr="004D4D43">
        <w:rPr>
          <w:color w:val="auto"/>
          <w:lang w:val="en-US"/>
        </w:rPr>
        <w:t>phone number (mobile &amp; land line)</w:t>
      </w:r>
    </w:p>
    <w:p w14:paraId="07CEF5D4" w14:textId="77777777" w:rsidR="004D4D43" w:rsidRPr="004D4D43" w:rsidRDefault="004D4D43" w:rsidP="004D4D43">
      <w:pPr>
        <w:pStyle w:val="ListParagraph"/>
        <w:numPr>
          <w:ilvl w:val="0"/>
          <w:numId w:val="17"/>
        </w:numPr>
        <w:tabs>
          <w:tab w:val="left" w:pos="220"/>
          <w:tab w:val="left" w:pos="720"/>
        </w:tabs>
        <w:autoSpaceDE w:val="0"/>
        <w:autoSpaceDN w:val="0"/>
        <w:adjustRightInd w:val="0"/>
        <w:rPr>
          <w:color w:val="auto"/>
          <w:lang w:val="en-US"/>
        </w:rPr>
      </w:pPr>
      <w:r w:rsidRPr="004D4D43">
        <w:rPr>
          <w:color w:val="auto"/>
          <w:lang w:val="en-US"/>
        </w:rPr>
        <w:t>gender</w:t>
      </w:r>
    </w:p>
    <w:p w14:paraId="29B970E0" w14:textId="77777777" w:rsidR="004D4D43" w:rsidRPr="004D4D43" w:rsidRDefault="004D4D43" w:rsidP="004D4D43">
      <w:pPr>
        <w:pStyle w:val="ListParagraph"/>
        <w:numPr>
          <w:ilvl w:val="0"/>
          <w:numId w:val="17"/>
        </w:numPr>
        <w:tabs>
          <w:tab w:val="left" w:pos="220"/>
          <w:tab w:val="left" w:pos="720"/>
        </w:tabs>
        <w:autoSpaceDE w:val="0"/>
        <w:autoSpaceDN w:val="0"/>
        <w:adjustRightInd w:val="0"/>
        <w:rPr>
          <w:color w:val="auto"/>
          <w:lang w:val="en-US"/>
        </w:rPr>
      </w:pPr>
      <w:r w:rsidRPr="004D4D43">
        <w:rPr>
          <w:color w:val="auto"/>
          <w:lang w:val="en-US"/>
        </w:rPr>
        <w:t>treatment history/products used</w:t>
      </w:r>
    </w:p>
    <w:p w14:paraId="4A2C1751" w14:textId="77777777" w:rsidR="004D4D43" w:rsidRDefault="004D4D43" w:rsidP="004D4D43">
      <w:pPr>
        <w:pStyle w:val="ListParagraph"/>
        <w:numPr>
          <w:ilvl w:val="0"/>
          <w:numId w:val="17"/>
        </w:numPr>
        <w:tabs>
          <w:tab w:val="left" w:pos="220"/>
          <w:tab w:val="left" w:pos="720"/>
        </w:tabs>
        <w:autoSpaceDE w:val="0"/>
        <w:autoSpaceDN w:val="0"/>
        <w:adjustRightInd w:val="0"/>
        <w:rPr>
          <w:color w:val="auto"/>
          <w:lang w:val="en-US"/>
        </w:rPr>
      </w:pPr>
      <w:r w:rsidRPr="004D4D43">
        <w:rPr>
          <w:color w:val="auto"/>
          <w:lang w:val="en-US"/>
        </w:rPr>
        <w:t>details of patch tests carried out for treatments such as lash extensions/brow &amp; lash tinting</w:t>
      </w:r>
    </w:p>
    <w:p w14:paraId="18876561" w14:textId="77777777" w:rsidR="004D4D43" w:rsidRPr="004D4D43" w:rsidRDefault="004D4D43" w:rsidP="004D4D43">
      <w:pPr>
        <w:pStyle w:val="ListParagraph"/>
        <w:tabs>
          <w:tab w:val="left" w:pos="220"/>
          <w:tab w:val="left" w:pos="720"/>
        </w:tabs>
        <w:autoSpaceDE w:val="0"/>
        <w:autoSpaceDN w:val="0"/>
        <w:adjustRightInd w:val="0"/>
        <w:rPr>
          <w:color w:val="auto"/>
          <w:lang w:val="en-US"/>
        </w:rPr>
      </w:pPr>
    </w:p>
    <w:p w14:paraId="1D4903BF" w14:textId="77777777" w:rsidR="004D4D43" w:rsidRPr="004D4D43" w:rsidRDefault="004D4D43" w:rsidP="004D4D43">
      <w:pPr>
        <w:autoSpaceDE w:val="0"/>
        <w:autoSpaceDN w:val="0"/>
        <w:adjustRightInd w:val="0"/>
        <w:rPr>
          <w:color w:val="auto"/>
          <w:lang w:val="en-US"/>
        </w:rPr>
      </w:pPr>
      <w:r w:rsidRPr="004D4D43">
        <w:rPr>
          <w:color w:val="auto"/>
          <w:lang w:val="en-US"/>
        </w:rPr>
        <w:t>We will not share your information with any other third party without your consent except to help prevent fraud, or if required to do so by law.</w:t>
      </w:r>
    </w:p>
    <w:p w14:paraId="15217122" w14:textId="77777777" w:rsidR="004D4D43" w:rsidRPr="004D4D43" w:rsidRDefault="004D4D43" w:rsidP="004D4D43">
      <w:pPr>
        <w:autoSpaceDE w:val="0"/>
        <w:autoSpaceDN w:val="0"/>
        <w:adjustRightInd w:val="0"/>
        <w:rPr>
          <w:color w:val="auto"/>
          <w:lang w:val="en-US"/>
        </w:rPr>
      </w:pPr>
    </w:p>
    <w:p w14:paraId="3EFDE86A" w14:textId="77777777" w:rsidR="004D4D43" w:rsidRPr="004D4D43" w:rsidRDefault="004D4D43" w:rsidP="004D4D43">
      <w:pPr>
        <w:autoSpaceDE w:val="0"/>
        <w:autoSpaceDN w:val="0"/>
        <w:adjustRightInd w:val="0"/>
        <w:outlineLvl w:val="0"/>
        <w:rPr>
          <w:color w:val="DD006B"/>
          <w:lang w:val="en-US"/>
        </w:rPr>
      </w:pPr>
      <w:r w:rsidRPr="004D4D43">
        <w:rPr>
          <w:color w:val="DD006B"/>
          <w:lang w:val="en-US"/>
        </w:rPr>
        <w:t>HOW LONG YOUR INFORMATION WILL BE KEPT FOR</w:t>
      </w:r>
    </w:p>
    <w:p w14:paraId="2DC9F3CA" w14:textId="77777777" w:rsidR="004D4D43" w:rsidRPr="004D4D43" w:rsidRDefault="004D4D43" w:rsidP="004D4D43">
      <w:pPr>
        <w:autoSpaceDE w:val="0"/>
        <w:autoSpaceDN w:val="0"/>
        <w:adjustRightInd w:val="0"/>
        <w:rPr>
          <w:color w:val="auto"/>
          <w:lang w:val="en-US"/>
        </w:rPr>
      </w:pPr>
      <w:r w:rsidRPr="004D4D43">
        <w:rPr>
          <w:color w:val="auto"/>
          <w:lang w:val="en-US"/>
        </w:rPr>
        <w:t>For insurance purposes we are required to retain your information for 7 years. After this time, if you no longer visit us your information will be deleted/shredded and disposed of in the correct manner.</w:t>
      </w:r>
    </w:p>
    <w:p w14:paraId="379A5896" w14:textId="77777777" w:rsidR="004D4D43" w:rsidRPr="004D4D43" w:rsidRDefault="004D4D43" w:rsidP="004D4D43">
      <w:pPr>
        <w:autoSpaceDE w:val="0"/>
        <w:autoSpaceDN w:val="0"/>
        <w:adjustRightInd w:val="0"/>
        <w:rPr>
          <w:color w:val="auto"/>
          <w:lang w:val="en-US"/>
        </w:rPr>
      </w:pPr>
    </w:p>
    <w:p w14:paraId="374541EB" w14:textId="77777777" w:rsidR="004D4D43" w:rsidRPr="004D4D43" w:rsidRDefault="004D4D43" w:rsidP="004D4D43">
      <w:pPr>
        <w:autoSpaceDE w:val="0"/>
        <w:autoSpaceDN w:val="0"/>
        <w:adjustRightInd w:val="0"/>
        <w:outlineLvl w:val="0"/>
        <w:rPr>
          <w:color w:val="DD006B"/>
          <w:lang w:val="en-US"/>
        </w:rPr>
      </w:pPr>
      <w:r w:rsidRPr="004D4D43">
        <w:rPr>
          <w:color w:val="DD006B"/>
          <w:lang w:val="en-US"/>
        </w:rPr>
        <w:t>WHERE YOUR INFORMATION IS KEPT</w:t>
      </w:r>
    </w:p>
    <w:p w14:paraId="76FE9C86" w14:textId="61B7FFD5" w:rsidR="004D4D43" w:rsidRDefault="004D4D43" w:rsidP="004D4D43">
      <w:pPr>
        <w:autoSpaceDE w:val="0"/>
        <w:autoSpaceDN w:val="0"/>
        <w:adjustRightInd w:val="0"/>
        <w:rPr>
          <w:color w:val="auto"/>
          <w:lang w:val="en-US"/>
        </w:rPr>
      </w:pPr>
      <w:r w:rsidRPr="004D4D43">
        <w:rPr>
          <w:color w:val="auto"/>
          <w:lang w:val="en-US"/>
        </w:rPr>
        <w:t xml:space="preserve">The only people to see your details are, the therapist/stylist performing the treatment, </w:t>
      </w:r>
      <w:r w:rsidR="008D4A59">
        <w:rPr>
          <w:color w:val="auto"/>
          <w:lang w:val="en-US"/>
        </w:rPr>
        <w:t xml:space="preserve">and </w:t>
      </w:r>
      <w:r>
        <w:rPr>
          <w:color w:val="auto"/>
          <w:lang w:val="en-US"/>
        </w:rPr>
        <w:t>Pastiche</w:t>
      </w:r>
      <w:r w:rsidRPr="004D4D43">
        <w:rPr>
          <w:color w:val="auto"/>
          <w:lang w:val="en-US"/>
        </w:rPr>
        <w:t xml:space="preserve"> team membe</w:t>
      </w:r>
      <w:r w:rsidR="008D4A59">
        <w:rPr>
          <w:color w:val="auto"/>
          <w:lang w:val="en-US"/>
        </w:rPr>
        <w:t>rs who add your contact details.</w:t>
      </w:r>
    </w:p>
    <w:p w14:paraId="20C7BDD0" w14:textId="77777777" w:rsidR="004D4D43" w:rsidRPr="004D4D43" w:rsidRDefault="004D4D43" w:rsidP="004D4D43">
      <w:pPr>
        <w:autoSpaceDE w:val="0"/>
        <w:autoSpaceDN w:val="0"/>
        <w:adjustRightInd w:val="0"/>
        <w:rPr>
          <w:color w:val="auto"/>
          <w:lang w:val="en-US"/>
        </w:rPr>
      </w:pPr>
    </w:p>
    <w:p w14:paraId="29C9953A" w14:textId="77777777" w:rsidR="004D4D43" w:rsidRDefault="004D4D43" w:rsidP="004D4D43">
      <w:pPr>
        <w:autoSpaceDE w:val="0"/>
        <w:autoSpaceDN w:val="0"/>
        <w:adjustRightInd w:val="0"/>
        <w:rPr>
          <w:color w:val="auto"/>
          <w:lang w:val="en-US"/>
        </w:rPr>
      </w:pPr>
      <w:r w:rsidRPr="004D4D43">
        <w:rPr>
          <w:color w:val="auto"/>
          <w:lang w:val="en-US"/>
        </w:rPr>
        <w:t>Your contact information is only used to keep you informed about your appointment and is not sold on to any third parties. You can opt out of this service at any time by speaking to your stylist/therapist.</w:t>
      </w:r>
    </w:p>
    <w:p w14:paraId="356EA28B" w14:textId="77777777" w:rsidR="004D4D43" w:rsidRPr="004D4D43" w:rsidRDefault="004D4D43" w:rsidP="004D4D43">
      <w:pPr>
        <w:autoSpaceDE w:val="0"/>
        <w:autoSpaceDN w:val="0"/>
        <w:adjustRightInd w:val="0"/>
        <w:rPr>
          <w:color w:val="auto"/>
          <w:lang w:val="en-US"/>
        </w:rPr>
      </w:pPr>
    </w:p>
    <w:p w14:paraId="705E8B7B" w14:textId="77777777" w:rsidR="004D4D43" w:rsidRPr="004D4D43" w:rsidRDefault="004D4D43" w:rsidP="004D4D43">
      <w:pPr>
        <w:autoSpaceDE w:val="0"/>
        <w:autoSpaceDN w:val="0"/>
        <w:adjustRightInd w:val="0"/>
        <w:rPr>
          <w:color w:val="auto"/>
          <w:lang w:val="en-US"/>
        </w:rPr>
      </w:pPr>
      <w:r w:rsidRPr="004D4D43">
        <w:rPr>
          <w:color w:val="auto"/>
          <w:lang w:val="en-US"/>
        </w:rPr>
        <w:t>Any and all paper records are protected within secured premises and are locked away.</w:t>
      </w:r>
    </w:p>
    <w:p w14:paraId="7619D77B" w14:textId="77777777" w:rsidR="004D4D43" w:rsidRPr="004D4D43" w:rsidRDefault="004D4D43" w:rsidP="004D4D43">
      <w:pPr>
        <w:autoSpaceDE w:val="0"/>
        <w:autoSpaceDN w:val="0"/>
        <w:adjustRightInd w:val="0"/>
        <w:rPr>
          <w:color w:val="auto"/>
          <w:lang w:val="en-US"/>
        </w:rPr>
      </w:pPr>
    </w:p>
    <w:p w14:paraId="586C75CE" w14:textId="77777777" w:rsidR="004D4D43" w:rsidRPr="004D4D43" w:rsidRDefault="004D4D43" w:rsidP="004D4D43">
      <w:pPr>
        <w:autoSpaceDE w:val="0"/>
        <w:autoSpaceDN w:val="0"/>
        <w:adjustRightInd w:val="0"/>
        <w:outlineLvl w:val="0"/>
        <w:rPr>
          <w:color w:val="DD006B"/>
          <w:lang w:val="en-US"/>
        </w:rPr>
      </w:pPr>
      <w:r w:rsidRPr="004D4D43">
        <w:rPr>
          <w:color w:val="DD006B"/>
          <w:lang w:val="en-US"/>
        </w:rPr>
        <w:t>ACCESS TO YOUR INFORMATION AND CORRECTION</w:t>
      </w:r>
    </w:p>
    <w:p w14:paraId="53F03DDF" w14:textId="77777777" w:rsidR="004D4D43" w:rsidRDefault="004D4D43" w:rsidP="004D4D43">
      <w:pPr>
        <w:autoSpaceDE w:val="0"/>
        <w:autoSpaceDN w:val="0"/>
        <w:adjustRightInd w:val="0"/>
        <w:rPr>
          <w:color w:val="auto"/>
          <w:lang w:val="en-US"/>
        </w:rPr>
      </w:pPr>
      <w:r w:rsidRPr="004D4D43">
        <w:rPr>
          <w:color w:val="auto"/>
          <w:lang w:val="en-US"/>
        </w:rPr>
        <w:t>You have the right to request a copy of the personal information that we hold about you. This will normally be free, unless we consider the request to be unfounded or excessive, in which case we may charge a fee to cover our administration costs.</w:t>
      </w:r>
    </w:p>
    <w:p w14:paraId="42826C47" w14:textId="77777777" w:rsidR="004D4D43" w:rsidRPr="004D4D43" w:rsidRDefault="004D4D43" w:rsidP="004D4D43">
      <w:pPr>
        <w:autoSpaceDE w:val="0"/>
        <w:autoSpaceDN w:val="0"/>
        <w:adjustRightInd w:val="0"/>
        <w:rPr>
          <w:color w:val="auto"/>
          <w:lang w:val="en-US"/>
        </w:rPr>
      </w:pPr>
    </w:p>
    <w:p w14:paraId="2080B896" w14:textId="13E3A6D6" w:rsidR="004D4D43" w:rsidRDefault="004D4D43" w:rsidP="004D4D43">
      <w:pPr>
        <w:autoSpaceDE w:val="0"/>
        <w:autoSpaceDN w:val="0"/>
        <w:adjustRightInd w:val="0"/>
        <w:rPr>
          <w:color w:val="auto"/>
          <w:lang w:val="en-US"/>
        </w:rPr>
      </w:pPr>
      <w:r w:rsidRPr="004D4D43">
        <w:rPr>
          <w:color w:val="auto"/>
          <w:lang w:val="en-US"/>
        </w:rPr>
        <w:t xml:space="preserve">If you would like a copy of some or all of your personal information, please contact </w:t>
      </w:r>
      <w:r>
        <w:rPr>
          <w:color w:val="auto"/>
          <w:lang w:val="en-US"/>
        </w:rPr>
        <w:t>Jo</w:t>
      </w:r>
      <w:r w:rsidR="00323498">
        <w:rPr>
          <w:color w:val="auto"/>
          <w:lang w:val="en-US"/>
        </w:rPr>
        <w:t>anna</w:t>
      </w:r>
      <w:bookmarkStart w:id="0" w:name="_GoBack"/>
      <w:bookmarkEnd w:id="0"/>
      <w:r>
        <w:rPr>
          <w:color w:val="auto"/>
          <w:lang w:val="en-US"/>
        </w:rPr>
        <w:t xml:space="preserve"> Witham or Heidi Burrow</w:t>
      </w:r>
      <w:r w:rsidRPr="004D4D43">
        <w:rPr>
          <w:color w:val="auto"/>
          <w:lang w:val="en-US"/>
        </w:rPr>
        <w:t xml:space="preserve"> by post.</w:t>
      </w:r>
    </w:p>
    <w:p w14:paraId="05360F56" w14:textId="77777777" w:rsidR="004D4D43" w:rsidRPr="004D4D43" w:rsidRDefault="004D4D43" w:rsidP="004D4D43">
      <w:pPr>
        <w:autoSpaceDE w:val="0"/>
        <w:autoSpaceDN w:val="0"/>
        <w:adjustRightInd w:val="0"/>
        <w:rPr>
          <w:color w:val="auto"/>
          <w:lang w:val="en-US"/>
        </w:rPr>
      </w:pPr>
    </w:p>
    <w:p w14:paraId="05F71C9B" w14:textId="77777777" w:rsidR="00086A44" w:rsidRDefault="004D4D43" w:rsidP="004D4D43">
      <w:pPr>
        <w:autoSpaceDE w:val="0"/>
        <w:autoSpaceDN w:val="0"/>
        <w:adjustRightInd w:val="0"/>
        <w:rPr>
          <w:color w:val="auto"/>
          <w:lang w:val="en-US"/>
        </w:rPr>
      </w:pPr>
      <w:r w:rsidRPr="004D4D43">
        <w:rPr>
          <w:color w:val="auto"/>
          <w:lang w:val="en-US"/>
        </w:rPr>
        <w:t xml:space="preserve">We want to make sure that your personal information is accurate and up-to-date. </w:t>
      </w:r>
    </w:p>
    <w:p w14:paraId="741108EC" w14:textId="77777777" w:rsidR="00086A44" w:rsidRDefault="00086A44" w:rsidP="004D4D43">
      <w:pPr>
        <w:autoSpaceDE w:val="0"/>
        <w:autoSpaceDN w:val="0"/>
        <w:adjustRightInd w:val="0"/>
        <w:rPr>
          <w:color w:val="auto"/>
          <w:lang w:val="en-US"/>
        </w:rPr>
      </w:pPr>
    </w:p>
    <w:p w14:paraId="4C9042CA" w14:textId="77777777" w:rsidR="004D4D43" w:rsidRDefault="004D4D43" w:rsidP="004D4D43">
      <w:pPr>
        <w:autoSpaceDE w:val="0"/>
        <w:autoSpaceDN w:val="0"/>
        <w:adjustRightInd w:val="0"/>
        <w:rPr>
          <w:color w:val="auto"/>
          <w:lang w:val="en-US"/>
        </w:rPr>
      </w:pPr>
      <w:r w:rsidRPr="004D4D43">
        <w:rPr>
          <w:color w:val="auto"/>
          <w:lang w:val="en-US"/>
        </w:rPr>
        <w:lastRenderedPageBreak/>
        <w:t>You may ask us to correct or remove information you think is inaccurate.</w:t>
      </w:r>
    </w:p>
    <w:p w14:paraId="555F1F5D" w14:textId="77777777" w:rsidR="00086A44" w:rsidRPr="004D4D43" w:rsidRDefault="00086A44" w:rsidP="004D4D43">
      <w:pPr>
        <w:autoSpaceDE w:val="0"/>
        <w:autoSpaceDN w:val="0"/>
        <w:adjustRightInd w:val="0"/>
        <w:rPr>
          <w:color w:val="auto"/>
          <w:lang w:val="en-US"/>
        </w:rPr>
      </w:pPr>
    </w:p>
    <w:p w14:paraId="3D4326C6" w14:textId="77777777" w:rsidR="004D4D43" w:rsidRPr="004D4D43" w:rsidRDefault="004D4D43" w:rsidP="004D4D43">
      <w:pPr>
        <w:autoSpaceDE w:val="0"/>
        <w:autoSpaceDN w:val="0"/>
        <w:adjustRightInd w:val="0"/>
        <w:rPr>
          <w:color w:val="auto"/>
          <w:lang w:val="en-US"/>
        </w:rPr>
      </w:pPr>
      <w:r w:rsidRPr="004D4D43">
        <w:rPr>
          <w:color w:val="auto"/>
          <w:lang w:val="en-US"/>
        </w:rPr>
        <w:t>You have the right to ask us to object to our use of your personal information, or to ask us to delete, remove or stop using your personal information if there is no need for us to keep it.</w:t>
      </w:r>
    </w:p>
    <w:p w14:paraId="54335AA9" w14:textId="77777777" w:rsidR="004D4D43" w:rsidRPr="004D4D43" w:rsidRDefault="004D4D43" w:rsidP="004D4D43">
      <w:pPr>
        <w:autoSpaceDE w:val="0"/>
        <w:autoSpaceDN w:val="0"/>
        <w:adjustRightInd w:val="0"/>
        <w:rPr>
          <w:color w:val="auto"/>
          <w:lang w:val="en-US"/>
        </w:rPr>
      </w:pPr>
    </w:p>
    <w:p w14:paraId="5129F257" w14:textId="572E161F" w:rsidR="004D4D43" w:rsidRPr="004D4D43" w:rsidRDefault="004D4D43" w:rsidP="004D4D43">
      <w:pPr>
        <w:autoSpaceDE w:val="0"/>
        <w:autoSpaceDN w:val="0"/>
        <w:adjustRightInd w:val="0"/>
        <w:outlineLvl w:val="0"/>
        <w:rPr>
          <w:color w:val="DD006B"/>
          <w:lang w:val="en-US"/>
        </w:rPr>
      </w:pPr>
      <w:r w:rsidRPr="004D4D43">
        <w:rPr>
          <w:color w:val="DD006B"/>
          <w:lang w:val="en-US"/>
        </w:rPr>
        <w:t xml:space="preserve">CHANGES TO OUR PRIVACY </w:t>
      </w:r>
      <w:r w:rsidR="008D4A59">
        <w:rPr>
          <w:color w:val="DD006B"/>
          <w:lang w:val="en-US"/>
        </w:rPr>
        <w:t>POLICY</w:t>
      </w:r>
    </w:p>
    <w:p w14:paraId="5142D17D" w14:textId="28BA275C" w:rsidR="004D4D43" w:rsidRPr="004D4D43" w:rsidRDefault="004D4D43" w:rsidP="004D4D43">
      <w:pPr>
        <w:autoSpaceDE w:val="0"/>
        <w:autoSpaceDN w:val="0"/>
        <w:adjustRightInd w:val="0"/>
        <w:rPr>
          <w:color w:val="auto"/>
          <w:lang w:val="en-US"/>
        </w:rPr>
      </w:pPr>
      <w:r w:rsidRPr="004D4D43">
        <w:rPr>
          <w:color w:val="auto"/>
          <w:lang w:val="en-US"/>
        </w:rPr>
        <w:t xml:space="preserve">We keep our privacy </w:t>
      </w:r>
      <w:r w:rsidR="008D4A59">
        <w:rPr>
          <w:color w:val="auto"/>
          <w:lang w:val="en-US"/>
        </w:rPr>
        <w:t>Policy</w:t>
      </w:r>
      <w:r w:rsidRPr="004D4D43">
        <w:rPr>
          <w:color w:val="auto"/>
          <w:lang w:val="en-US"/>
        </w:rPr>
        <w:t xml:space="preserve"> under regular review and we will place any updates on this webpage. This priva</w:t>
      </w:r>
      <w:r>
        <w:rPr>
          <w:color w:val="auto"/>
          <w:lang w:val="en-US"/>
        </w:rPr>
        <w:t xml:space="preserve">cy </w:t>
      </w:r>
      <w:r w:rsidR="008D4A59">
        <w:rPr>
          <w:color w:val="auto"/>
          <w:lang w:val="en-US"/>
        </w:rPr>
        <w:t>Policy</w:t>
      </w:r>
      <w:r>
        <w:rPr>
          <w:color w:val="auto"/>
          <w:lang w:val="en-US"/>
        </w:rPr>
        <w:t xml:space="preserve"> was last updated on 25</w:t>
      </w:r>
      <w:r w:rsidRPr="004D4D43">
        <w:rPr>
          <w:color w:val="auto"/>
          <w:lang w:val="en-US"/>
        </w:rPr>
        <w:t xml:space="preserve"> May 2018.</w:t>
      </w:r>
    </w:p>
    <w:p w14:paraId="0B6B991B" w14:textId="77777777" w:rsidR="004D4D43" w:rsidRPr="004D4D43" w:rsidRDefault="004D4D43" w:rsidP="004D4D43">
      <w:pPr>
        <w:autoSpaceDE w:val="0"/>
        <w:autoSpaceDN w:val="0"/>
        <w:adjustRightInd w:val="0"/>
        <w:rPr>
          <w:color w:val="auto"/>
          <w:lang w:val="en-US"/>
        </w:rPr>
      </w:pPr>
    </w:p>
    <w:p w14:paraId="39DD5B7A" w14:textId="77777777" w:rsidR="004D4D43" w:rsidRPr="004D4D43" w:rsidRDefault="004D4D43" w:rsidP="004D4D43">
      <w:pPr>
        <w:autoSpaceDE w:val="0"/>
        <w:autoSpaceDN w:val="0"/>
        <w:adjustRightInd w:val="0"/>
        <w:outlineLvl w:val="0"/>
        <w:rPr>
          <w:color w:val="DD006B"/>
          <w:lang w:val="en-US"/>
        </w:rPr>
      </w:pPr>
      <w:r w:rsidRPr="004D4D43">
        <w:rPr>
          <w:color w:val="DD006B"/>
          <w:lang w:val="en-US"/>
        </w:rPr>
        <w:t>HOW TO CONTACT US</w:t>
      </w:r>
    </w:p>
    <w:p w14:paraId="7C0B39C6" w14:textId="4ED2E1D5" w:rsidR="004D4D43" w:rsidRDefault="004D4D43" w:rsidP="004D4D43">
      <w:pPr>
        <w:autoSpaceDE w:val="0"/>
        <w:autoSpaceDN w:val="0"/>
        <w:adjustRightInd w:val="0"/>
        <w:rPr>
          <w:color w:val="auto"/>
          <w:lang w:val="en-US"/>
        </w:rPr>
      </w:pPr>
      <w:r w:rsidRPr="004D4D43">
        <w:rPr>
          <w:color w:val="auto"/>
          <w:lang w:val="en-US"/>
        </w:rPr>
        <w:t>Please contact us if you have any qu</w:t>
      </w:r>
      <w:r w:rsidR="008D4A59">
        <w:rPr>
          <w:color w:val="auto"/>
          <w:lang w:val="en-US"/>
        </w:rPr>
        <w:t>estions about our privacy policy</w:t>
      </w:r>
      <w:r w:rsidRPr="004D4D43">
        <w:rPr>
          <w:color w:val="auto"/>
          <w:lang w:val="en-US"/>
        </w:rPr>
        <w:t xml:space="preserve"> or information we hold about you:</w:t>
      </w:r>
    </w:p>
    <w:p w14:paraId="55B454B1" w14:textId="77777777" w:rsidR="004D4D43" w:rsidRPr="004D4D43" w:rsidRDefault="004D4D43" w:rsidP="004D4D43">
      <w:pPr>
        <w:autoSpaceDE w:val="0"/>
        <w:autoSpaceDN w:val="0"/>
        <w:adjustRightInd w:val="0"/>
        <w:rPr>
          <w:color w:val="auto"/>
          <w:lang w:val="en-US"/>
        </w:rPr>
      </w:pPr>
    </w:p>
    <w:p w14:paraId="0221FC92" w14:textId="77777777" w:rsidR="004D4D43" w:rsidRPr="004D4D43" w:rsidRDefault="004D4D43" w:rsidP="004D4D43">
      <w:pPr>
        <w:numPr>
          <w:ilvl w:val="0"/>
          <w:numId w:val="18"/>
        </w:numPr>
        <w:tabs>
          <w:tab w:val="left" w:pos="220"/>
          <w:tab w:val="left" w:pos="720"/>
        </w:tabs>
        <w:autoSpaceDE w:val="0"/>
        <w:autoSpaceDN w:val="0"/>
        <w:adjustRightInd w:val="0"/>
        <w:rPr>
          <w:color w:val="auto"/>
          <w:lang w:val="en-US"/>
        </w:rPr>
      </w:pPr>
      <w:r>
        <w:rPr>
          <w:color w:val="auto"/>
          <w:lang w:val="en-US"/>
        </w:rPr>
        <w:t>By phone 0115 922 6200</w:t>
      </w:r>
    </w:p>
    <w:p w14:paraId="6CE32096" w14:textId="77777777" w:rsidR="004D4D43" w:rsidRPr="004D4D43" w:rsidRDefault="004D4D43" w:rsidP="004D4D43">
      <w:pPr>
        <w:pStyle w:val="ListParagraph"/>
        <w:numPr>
          <w:ilvl w:val="0"/>
          <w:numId w:val="18"/>
        </w:numPr>
        <w:rPr>
          <w:rFonts w:eastAsia="Times New Roman"/>
          <w:color w:val="222222"/>
        </w:rPr>
      </w:pPr>
      <w:r w:rsidRPr="004D4D43">
        <w:rPr>
          <w:color w:val="auto"/>
          <w:lang w:val="en-US"/>
        </w:rPr>
        <w:t xml:space="preserve">Or write to us at Pastiche Therapy, </w:t>
      </w:r>
      <w:r w:rsidRPr="004D4D43">
        <w:rPr>
          <w:rFonts w:eastAsia="Times New Roman"/>
          <w:color w:val="222222"/>
        </w:rPr>
        <w:t>110 High Rd, Beeston, Nottingham NG9 2LN</w:t>
      </w:r>
    </w:p>
    <w:p w14:paraId="6066197F" w14:textId="77777777" w:rsidR="004D4D43" w:rsidRPr="004D4D43" w:rsidRDefault="004D4D43" w:rsidP="004D4D43">
      <w:pPr>
        <w:rPr>
          <w:rFonts w:eastAsia="Times New Roman"/>
          <w:color w:val="222222"/>
        </w:rPr>
      </w:pPr>
    </w:p>
    <w:p w14:paraId="47ED0968" w14:textId="77777777" w:rsidR="004D4D43" w:rsidRPr="004D4D43" w:rsidRDefault="004D4D43" w:rsidP="004D4D43">
      <w:pPr>
        <w:tabs>
          <w:tab w:val="left" w:pos="220"/>
          <w:tab w:val="left" w:pos="720"/>
        </w:tabs>
        <w:autoSpaceDE w:val="0"/>
        <w:autoSpaceDN w:val="0"/>
        <w:adjustRightInd w:val="0"/>
        <w:rPr>
          <w:rFonts w:eastAsia="Times New Roman"/>
          <w:color w:val="auto"/>
        </w:rPr>
      </w:pPr>
      <w:r w:rsidRPr="004D4D43">
        <w:rPr>
          <w:color w:val="auto"/>
          <w:lang w:val="en-US"/>
        </w:rPr>
        <w:t xml:space="preserve">You also have the right to complain to the Information Commissioner’s Office. Find out on their website how to report a concern: </w:t>
      </w:r>
      <w:hyperlink r:id="rId5" w:history="1">
        <w:r w:rsidRPr="004D4D43">
          <w:rPr>
            <w:color w:val="0000E9"/>
            <w:u w:val="single" w:color="0000E9"/>
            <w:lang w:val="en-US"/>
          </w:rPr>
          <w:t>ico.org.uk/concerns/handling</w:t>
        </w:r>
      </w:hyperlink>
    </w:p>
    <w:p w14:paraId="6B8EC6AD" w14:textId="77777777" w:rsidR="00FB74C2" w:rsidRDefault="00323498"/>
    <w:sectPr w:rsidR="00FB74C2" w:rsidSect="007C072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227F4A"/>
    <w:multiLevelType w:val="multilevel"/>
    <w:tmpl w:val="2EAA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9F582F"/>
    <w:multiLevelType w:val="hybridMultilevel"/>
    <w:tmpl w:val="8F36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FD66A2"/>
    <w:multiLevelType w:val="multilevel"/>
    <w:tmpl w:val="3AA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3A0154"/>
    <w:multiLevelType w:val="multilevel"/>
    <w:tmpl w:val="4DAA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C635EF"/>
    <w:multiLevelType w:val="hybridMultilevel"/>
    <w:tmpl w:val="9E74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C2AFA"/>
    <w:multiLevelType w:val="multilevel"/>
    <w:tmpl w:val="E01A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F0867"/>
    <w:multiLevelType w:val="hybridMultilevel"/>
    <w:tmpl w:val="08B4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16C95"/>
    <w:multiLevelType w:val="hybridMultilevel"/>
    <w:tmpl w:val="CDDA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26AFE"/>
    <w:multiLevelType w:val="multilevel"/>
    <w:tmpl w:val="B2CC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202B32"/>
    <w:multiLevelType w:val="hybridMultilevel"/>
    <w:tmpl w:val="B4A6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D5F25"/>
    <w:multiLevelType w:val="multilevel"/>
    <w:tmpl w:val="D41C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480796"/>
    <w:multiLevelType w:val="hybridMultilevel"/>
    <w:tmpl w:val="609E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6"/>
  </w:num>
  <w:num w:numId="4">
    <w:abstractNumId w:val="14"/>
  </w:num>
  <w:num w:numId="5">
    <w:abstractNumId w:val="9"/>
  </w:num>
  <w:num w:numId="6">
    <w:abstractNumId w:val="6"/>
  </w:num>
  <w:num w:numId="7">
    <w:abstractNumId w:val="0"/>
  </w:num>
  <w:num w:numId="8">
    <w:abstractNumId w:val="1"/>
  </w:num>
  <w:num w:numId="9">
    <w:abstractNumId w:val="2"/>
  </w:num>
  <w:num w:numId="10">
    <w:abstractNumId w:val="3"/>
  </w:num>
  <w:num w:numId="11">
    <w:abstractNumId w:val="4"/>
  </w:num>
  <w:num w:numId="12">
    <w:abstractNumId w:val="5"/>
  </w:num>
  <w:num w:numId="13">
    <w:abstractNumId w:val="13"/>
  </w:num>
  <w:num w:numId="14">
    <w:abstractNumId w:val="7"/>
  </w:num>
  <w:num w:numId="15">
    <w:abstractNumId w:val="17"/>
  </w:num>
  <w:num w:numId="16">
    <w:abstractNumId w:val="12"/>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43"/>
    <w:rsid w:val="00086A44"/>
    <w:rsid w:val="000D5297"/>
    <w:rsid w:val="00141BD1"/>
    <w:rsid w:val="001764A6"/>
    <w:rsid w:val="00323498"/>
    <w:rsid w:val="00365EF0"/>
    <w:rsid w:val="003D0558"/>
    <w:rsid w:val="004A3F47"/>
    <w:rsid w:val="004D4D43"/>
    <w:rsid w:val="004F4F81"/>
    <w:rsid w:val="005B4A2A"/>
    <w:rsid w:val="007C072C"/>
    <w:rsid w:val="00834E89"/>
    <w:rsid w:val="008D4A59"/>
    <w:rsid w:val="009C3E53"/>
    <w:rsid w:val="00C75B9F"/>
    <w:rsid w:val="00CF4802"/>
    <w:rsid w:val="00EB7A55"/>
    <w:rsid w:val="00F51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247070"/>
  <w15:chartTrackingRefBased/>
  <w15:docId w15:val="{B31C040B-1EE9-2141-9C69-B458A9A7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A"/>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D43"/>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DefaultParagraphFont"/>
    <w:rsid w:val="004D4D43"/>
  </w:style>
  <w:style w:type="character" w:styleId="Hyperlink">
    <w:name w:val="Hyperlink"/>
    <w:basedOn w:val="DefaultParagraphFont"/>
    <w:uiPriority w:val="99"/>
    <w:semiHidden/>
    <w:unhideWhenUsed/>
    <w:rsid w:val="004D4D43"/>
    <w:rPr>
      <w:color w:val="0000FF"/>
      <w:u w:val="single"/>
    </w:rPr>
  </w:style>
  <w:style w:type="character" w:customStyle="1" w:styleId="lrzxr">
    <w:name w:val="lrzxr"/>
    <w:basedOn w:val="DefaultParagraphFont"/>
    <w:rsid w:val="004D4D43"/>
  </w:style>
  <w:style w:type="paragraph" w:styleId="ListParagraph">
    <w:name w:val="List Paragraph"/>
    <w:basedOn w:val="Normal"/>
    <w:uiPriority w:val="34"/>
    <w:qFormat/>
    <w:rsid w:val="004D4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037281">
      <w:bodyDiv w:val="1"/>
      <w:marLeft w:val="0"/>
      <w:marRight w:val="0"/>
      <w:marTop w:val="0"/>
      <w:marBottom w:val="0"/>
      <w:divBdr>
        <w:top w:val="none" w:sz="0" w:space="0" w:color="auto"/>
        <w:left w:val="none" w:sz="0" w:space="0" w:color="auto"/>
        <w:bottom w:val="none" w:sz="0" w:space="0" w:color="auto"/>
        <w:right w:val="none" w:sz="0" w:space="0" w:color="auto"/>
      </w:divBdr>
      <w:divsChild>
        <w:div w:id="882256419">
          <w:marLeft w:val="0"/>
          <w:marRight w:val="0"/>
          <w:marTop w:val="0"/>
          <w:marBottom w:val="0"/>
          <w:divBdr>
            <w:top w:val="none" w:sz="0" w:space="0" w:color="auto"/>
            <w:left w:val="none" w:sz="0" w:space="0" w:color="auto"/>
            <w:bottom w:val="none" w:sz="0" w:space="0" w:color="auto"/>
            <w:right w:val="none" w:sz="0" w:space="0" w:color="auto"/>
          </w:divBdr>
          <w:divsChild>
            <w:div w:id="181282957">
              <w:marLeft w:val="0"/>
              <w:marRight w:val="0"/>
              <w:marTop w:val="105"/>
              <w:marBottom w:val="0"/>
              <w:divBdr>
                <w:top w:val="none" w:sz="0" w:space="0" w:color="auto"/>
                <w:left w:val="none" w:sz="0" w:space="0" w:color="auto"/>
                <w:bottom w:val="none" w:sz="0" w:space="0" w:color="auto"/>
                <w:right w:val="none" w:sz="0" w:space="0" w:color="auto"/>
              </w:divBdr>
            </w:div>
          </w:divsChild>
        </w:div>
        <w:div w:id="814839108">
          <w:marLeft w:val="0"/>
          <w:marRight w:val="0"/>
          <w:marTop w:val="0"/>
          <w:marBottom w:val="0"/>
          <w:divBdr>
            <w:top w:val="none" w:sz="0" w:space="0" w:color="auto"/>
            <w:left w:val="none" w:sz="0" w:space="0" w:color="auto"/>
            <w:bottom w:val="none" w:sz="0" w:space="0" w:color="auto"/>
            <w:right w:val="none" w:sz="0" w:space="0" w:color="auto"/>
          </w:divBdr>
          <w:divsChild>
            <w:div w:id="1095320502">
              <w:marLeft w:val="0"/>
              <w:marRight w:val="0"/>
              <w:marTop w:val="0"/>
              <w:marBottom w:val="0"/>
              <w:divBdr>
                <w:top w:val="none" w:sz="0" w:space="0" w:color="auto"/>
                <w:left w:val="none" w:sz="0" w:space="0" w:color="auto"/>
                <w:bottom w:val="none" w:sz="0" w:space="0" w:color="auto"/>
                <w:right w:val="none" w:sz="0" w:space="0" w:color="auto"/>
              </w:divBdr>
              <w:divsChild>
                <w:div w:id="727924145">
                  <w:marLeft w:val="0"/>
                  <w:marRight w:val="0"/>
                  <w:marTop w:val="105"/>
                  <w:marBottom w:val="0"/>
                  <w:divBdr>
                    <w:top w:val="none" w:sz="0" w:space="0" w:color="auto"/>
                    <w:left w:val="none" w:sz="0" w:space="0" w:color="auto"/>
                    <w:bottom w:val="none" w:sz="0" w:space="0" w:color="auto"/>
                    <w:right w:val="none" w:sz="0" w:space="0" w:color="auto"/>
                  </w:divBdr>
                  <w:divsChild>
                    <w:div w:id="3202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concerns/hand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Storer</dc:creator>
  <cp:keywords/>
  <dc:description/>
  <cp:lastModifiedBy>Peter Storer</cp:lastModifiedBy>
  <cp:revision>3</cp:revision>
  <dcterms:created xsi:type="dcterms:W3CDTF">2018-06-21T08:34:00Z</dcterms:created>
  <dcterms:modified xsi:type="dcterms:W3CDTF">2018-06-25T12:35:00Z</dcterms:modified>
</cp:coreProperties>
</file>